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5C60B" w14:textId="4725C89C" w:rsidR="00A9204E" w:rsidRDefault="002B7CCD" w:rsidP="002B7CCD">
      <w:pPr>
        <w:jc w:val="center"/>
        <w:rPr>
          <w:sz w:val="44"/>
          <w:szCs w:val="44"/>
        </w:rPr>
      </w:pPr>
      <w:r>
        <w:rPr>
          <w:sz w:val="44"/>
          <w:szCs w:val="44"/>
        </w:rPr>
        <w:t>MORNING STAR CAMPGROUND RULES</w:t>
      </w:r>
    </w:p>
    <w:p w14:paraId="0F8DF65F" w14:textId="2D333DBE" w:rsidR="002B7CCD" w:rsidRDefault="002B7CCD" w:rsidP="002B7CCD">
      <w:pPr>
        <w:jc w:val="center"/>
        <w:rPr>
          <w:sz w:val="20"/>
          <w:szCs w:val="20"/>
        </w:rPr>
      </w:pPr>
      <w:r>
        <w:rPr>
          <w:sz w:val="20"/>
          <w:szCs w:val="20"/>
        </w:rPr>
        <w:t>UPDATED 7 / 2018</w:t>
      </w:r>
    </w:p>
    <w:p w14:paraId="21D47918" w14:textId="6F3643BD" w:rsidR="002B7CCD" w:rsidRDefault="002B7CCD" w:rsidP="002B7CCD">
      <w:pPr>
        <w:jc w:val="center"/>
        <w:rPr>
          <w:sz w:val="20"/>
          <w:szCs w:val="20"/>
        </w:rPr>
      </w:pPr>
    </w:p>
    <w:p w14:paraId="0FD1A871" w14:textId="4B1B1EA9" w:rsidR="002B7CCD" w:rsidRDefault="002B7CCD" w:rsidP="002B7CCD">
      <w:pPr>
        <w:rPr>
          <w:sz w:val="24"/>
          <w:szCs w:val="24"/>
        </w:rPr>
      </w:pPr>
      <w:r>
        <w:rPr>
          <w:b/>
          <w:i/>
          <w:sz w:val="32"/>
          <w:szCs w:val="32"/>
          <w:u w:val="single"/>
        </w:rPr>
        <w:t>GENERAL PURPOSE:</w:t>
      </w:r>
      <w:r>
        <w:rPr>
          <w:sz w:val="24"/>
          <w:szCs w:val="24"/>
        </w:rPr>
        <w:t xml:space="preserve">  The following rules and guidelines have been adopted to provide an orderly, peaceful campground which respects the rights of all people within our campground.  Any failure to abide by these rules may result in eviction from the campground.  It is your responsibility to understand the rules and to make sure any guests you bring into the campground also know and follow the rules as you will be held responsible for your guests.</w:t>
      </w:r>
    </w:p>
    <w:p w14:paraId="6A740C6A" w14:textId="010D223E" w:rsidR="002B7CCD" w:rsidRDefault="002B7CCD" w:rsidP="002B7CCD">
      <w:pPr>
        <w:rPr>
          <w:sz w:val="24"/>
          <w:szCs w:val="24"/>
        </w:rPr>
      </w:pPr>
    </w:p>
    <w:p w14:paraId="6FE74EEE" w14:textId="45580F85" w:rsidR="002B7CCD" w:rsidRDefault="002B7CCD" w:rsidP="002B7CCD">
      <w:pPr>
        <w:rPr>
          <w:sz w:val="24"/>
          <w:szCs w:val="24"/>
        </w:rPr>
      </w:pPr>
      <w:r>
        <w:rPr>
          <w:b/>
          <w:i/>
          <w:sz w:val="32"/>
          <w:szCs w:val="32"/>
          <w:u w:val="single"/>
        </w:rPr>
        <w:t>OCCUPANT PHOTO:</w:t>
      </w:r>
      <w:r>
        <w:rPr>
          <w:sz w:val="24"/>
          <w:szCs w:val="24"/>
        </w:rPr>
        <w:t xml:space="preserve">  Please provide a family photo of occupants to assist us in learning names &amp; faces.</w:t>
      </w:r>
    </w:p>
    <w:p w14:paraId="5E583862" w14:textId="7977E3FC" w:rsidR="002B7CCD" w:rsidRDefault="002B7CCD" w:rsidP="002B7CCD">
      <w:pPr>
        <w:rPr>
          <w:sz w:val="24"/>
          <w:szCs w:val="24"/>
        </w:rPr>
      </w:pPr>
    </w:p>
    <w:p w14:paraId="07723954" w14:textId="6A34325F" w:rsidR="002B7CCD" w:rsidRDefault="002B7CCD" w:rsidP="002B7CCD">
      <w:pPr>
        <w:rPr>
          <w:sz w:val="24"/>
          <w:szCs w:val="24"/>
        </w:rPr>
      </w:pPr>
      <w:r>
        <w:rPr>
          <w:b/>
          <w:i/>
          <w:sz w:val="32"/>
          <w:szCs w:val="32"/>
          <w:u w:val="single"/>
        </w:rPr>
        <w:t>CAMPER &amp; LAWN MAINTENANCE:</w:t>
      </w:r>
      <w:r>
        <w:rPr>
          <w:sz w:val="24"/>
          <w:szCs w:val="24"/>
        </w:rPr>
        <w:t xml:space="preserve">  All homes shall be attractively maintained, yards kept free of debris and clutter.  All toys, bicycles, tricycles, wagons, big wheels, strollers, etc., must be picked up nightly and placed into storage areas or sheds.  Only retractable clotheslines will be allowed and must be retracted as soon as clothes are dry.  We will mow the </w:t>
      </w:r>
      <w:proofErr w:type="gramStart"/>
      <w:r>
        <w:rPr>
          <w:sz w:val="24"/>
          <w:szCs w:val="24"/>
        </w:rPr>
        <w:t>lawn,</w:t>
      </w:r>
      <w:proofErr w:type="gramEnd"/>
      <w:r>
        <w:rPr>
          <w:sz w:val="24"/>
          <w:szCs w:val="24"/>
        </w:rPr>
        <w:t xml:space="preserve"> however, you are required to maintain</w:t>
      </w:r>
      <w:r w:rsidR="00FA5284">
        <w:rPr>
          <w:sz w:val="24"/>
          <w:szCs w:val="24"/>
        </w:rPr>
        <w:t xml:space="preserve"> weed whipping on your lot.  If management </w:t>
      </w:r>
      <w:proofErr w:type="gramStart"/>
      <w:r w:rsidR="00FA5284">
        <w:rPr>
          <w:sz w:val="24"/>
          <w:szCs w:val="24"/>
        </w:rPr>
        <w:t>has to</w:t>
      </w:r>
      <w:proofErr w:type="gramEnd"/>
      <w:r w:rsidR="00FA5284">
        <w:rPr>
          <w:sz w:val="24"/>
          <w:szCs w:val="24"/>
        </w:rPr>
        <w:t xml:space="preserve"> clean your lot or weed whip, you will be charged a minimum of $25.  No digging or driving of rods, stakes, posts, or pipes are allowed without prior approval.</w:t>
      </w:r>
    </w:p>
    <w:p w14:paraId="6F7D44C5" w14:textId="33C426BD" w:rsidR="00FA5284" w:rsidRDefault="00FA5284" w:rsidP="002B7CCD">
      <w:pPr>
        <w:rPr>
          <w:sz w:val="24"/>
          <w:szCs w:val="24"/>
        </w:rPr>
      </w:pPr>
    </w:p>
    <w:p w14:paraId="070EED2A" w14:textId="1ED4CDE9" w:rsidR="00FA5284" w:rsidRDefault="00FA5284" w:rsidP="002B7CCD">
      <w:pPr>
        <w:rPr>
          <w:sz w:val="24"/>
          <w:szCs w:val="24"/>
        </w:rPr>
      </w:pPr>
      <w:r>
        <w:rPr>
          <w:b/>
          <w:i/>
          <w:sz w:val="32"/>
          <w:szCs w:val="32"/>
          <w:u w:val="single"/>
        </w:rPr>
        <w:t>NOISE AND NUISANCE:</w:t>
      </w:r>
      <w:r>
        <w:rPr>
          <w:sz w:val="24"/>
          <w:szCs w:val="24"/>
        </w:rPr>
        <w:t xml:space="preserve">  No noise will be allowed before 8 AM or after 11 PM.  Late night partying, loud music or vulgar language is not allowed.  The lodge is available for group </w:t>
      </w:r>
      <w:proofErr w:type="gramStart"/>
      <w:r>
        <w:rPr>
          <w:sz w:val="24"/>
          <w:szCs w:val="24"/>
        </w:rPr>
        <w:t>gatherings;  please</w:t>
      </w:r>
      <w:proofErr w:type="gramEnd"/>
      <w:r>
        <w:rPr>
          <w:sz w:val="24"/>
          <w:szCs w:val="24"/>
        </w:rPr>
        <w:t xml:space="preserve"> call ahead to reserve the lodge for a group gathering.  All minors must be supervised by an adult after 11 PM and must stay by one campfire or lot and are not allowed to run around the campground after 11 PM</w:t>
      </w:r>
    </w:p>
    <w:p w14:paraId="64EC1BC4" w14:textId="50F209EA" w:rsidR="00FA5284" w:rsidRDefault="00FA5284" w:rsidP="002B7CCD">
      <w:pPr>
        <w:rPr>
          <w:sz w:val="24"/>
          <w:szCs w:val="24"/>
        </w:rPr>
      </w:pPr>
    </w:p>
    <w:p w14:paraId="70733C6F" w14:textId="7EF19F6E" w:rsidR="00FA5284" w:rsidRDefault="00FA5284" w:rsidP="002B7CCD">
      <w:pPr>
        <w:rPr>
          <w:sz w:val="24"/>
          <w:szCs w:val="24"/>
        </w:rPr>
      </w:pPr>
      <w:r>
        <w:rPr>
          <w:b/>
          <w:i/>
          <w:sz w:val="32"/>
          <w:szCs w:val="32"/>
          <w:u w:val="single"/>
        </w:rPr>
        <w:t>PETS:</w:t>
      </w:r>
      <w:r>
        <w:rPr>
          <w:sz w:val="24"/>
          <w:szCs w:val="24"/>
        </w:rPr>
        <w:t xml:space="preserve">  ALL pets must be kept on a leash and cleaned up after.  Trees are not to be used to tie or chain your pets.  No dogs are to be left alone and barking inside your camper.  Work with friends and neighbors to find a pet-sitter.</w:t>
      </w:r>
    </w:p>
    <w:p w14:paraId="167E2AB6" w14:textId="01394364" w:rsidR="00FA5284" w:rsidRDefault="00FA5284" w:rsidP="002B7CCD">
      <w:pPr>
        <w:rPr>
          <w:sz w:val="24"/>
          <w:szCs w:val="24"/>
        </w:rPr>
      </w:pPr>
    </w:p>
    <w:p w14:paraId="0CDAFA72" w14:textId="323930A5" w:rsidR="00FA5284" w:rsidRDefault="00FA5284" w:rsidP="002B7CCD">
      <w:pPr>
        <w:rPr>
          <w:sz w:val="24"/>
          <w:szCs w:val="24"/>
        </w:rPr>
      </w:pPr>
      <w:r>
        <w:rPr>
          <w:b/>
          <w:i/>
          <w:sz w:val="32"/>
          <w:szCs w:val="32"/>
          <w:u w:val="single"/>
        </w:rPr>
        <w:t>CHILDREN:</w:t>
      </w:r>
      <w:r>
        <w:rPr>
          <w:sz w:val="24"/>
          <w:szCs w:val="24"/>
        </w:rPr>
        <w:t xml:space="preserve">  You are responsible for your children </w:t>
      </w:r>
      <w:proofErr w:type="gramStart"/>
      <w:r>
        <w:rPr>
          <w:sz w:val="24"/>
          <w:szCs w:val="24"/>
        </w:rPr>
        <w:t>at all times</w:t>
      </w:r>
      <w:proofErr w:type="gramEnd"/>
      <w:r>
        <w:rPr>
          <w:sz w:val="24"/>
          <w:szCs w:val="24"/>
        </w:rPr>
        <w:t xml:space="preserve">.  Children are required to wear a life jacket on the dock and safety gear when riding bike, </w:t>
      </w:r>
      <w:r w:rsidR="00A5312A">
        <w:rPr>
          <w:sz w:val="24"/>
          <w:szCs w:val="24"/>
        </w:rPr>
        <w:t xml:space="preserve">roller blades, scooters, etc.  Children </w:t>
      </w:r>
      <w:proofErr w:type="gramStart"/>
      <w:r w:rsidR="00A5312A">
        <w:rPr>
          <w:sz w:val="24"/>
          <w:szCs w:val="24"/>
        </w:rPr>
        <w:t>found  unattended</w:t>
      </w:r>
      <w:proofErr w:type="gramEnd"/>
      <w:r w:rsidR="00A5312A">
        <w:rPr>
          <w:sz w:val="24"/>
          <w:szCs w:val="24"/>
        </w:rPr>
        <w:t xml:space="preserve"> will be returned to their parents.  Parents will be held accountable for any damage done by their children.</w:t>
      </w:r>
    </w:p>
    <w:p w14:paraId="570BFE29" w14:textId="02224B08" w:rsidR="00A5312A" w:rsidRDefault="00A5312A" w:rsidP="002B7CCD">
      <w:pPr>
        <w:rPr>
          <w:sz w:val="24"/>
          <w:szCs w:val="24"/>
        </w:rPr>
      </w:pPr>
    </w:p>
    <w:p w14:paraId="78A5271A" w14:textId="25B08B96" w:rsidR="00A5312A" w:rsidRDefault="00A5312A" w:rsidP="002B7CCD">
      <w:pPr>
        <w:rPr>
          <w:sz w:val="24"/>
          <w:szCs w:val="24"/>
        </w:rPr>
      </w:pPr>
      <w:r>
        <w:rPr>
          <w:b/>
          <w:i/>
          <w:sz w:val="32"/>
          <w:szCs w:val="32"/>
          <w:u w:val="single"/>
        </w:rPr>
        <w:t>BATH HOUSES:</w:t>
      </w:r>
      <w:r>
        <w:rPr>
          <w:sz w:val="24"/>
          <w:szCs w:val="24"/>
        </w:rPr>
        <w:t xml:space="preserve">  Must be kept clean.  Please advise us if the bath house needs attention in any way.  The bath houses are not a play house for children and parents should accompany the children whenever possible.  No pets allowed in the bath houses.   No smoking allowed in bath houses!</w:t>
      </w:r>
    </w:p>
    <w:p w14:paraId="00E7BA16" w14:textId="54DA8122" w:rsidR="00A5312A" w:rsidRDefault="00A5312A" w:rsidP="002B7CCD">
      <w:pPr>
        <w:rPr>
          <w:sz w:val="24"/>
          <w:szCs w:val="24"/>
        </w:rPr>
      </w:pPr>
    </w:p>
    <w:p w14:paraId="5D98D675" w14:textId="5D27140C" w:rsidR="00A5312A" w:rsidRDefault="00A5312A" w:rsidP="002B7CCD">
      <w:pPr>
        <w:rPr>
          <w:b/>
          <w:i/>
          <w:sz w:val="32"/>
          <w:szCs w:val="32"/>
          <w:u w:val="single"/>
        </w:rPr>
      </w:pPr>
    </w:p>
    <w:p w14:paraId="3F390639" w14:textId="6A2619B3" w:rsidR="00A5312A" w:rsidRDefault="00A5312A" w:rsidP="002B7CCD">
      <w:pPr>
        <w:rPr>
          <w:sz w:val="24"/>
          <w:szCs w:val="24"/>
        </w:rPr>
      </w:pPr>
      <w:r>
        <w:rPr>
          <w:b/>
          <w:i/>
          <w:sz w:val="32"/>
          <w:szCs w:val="32"/>
          <w:u w:val="single"/>
        </w:rPr>
        <w:lastRenderedPageBreak/>
        <w:t>FISH CLEANING AREA:</w:t>
      </w:r>
      <w:r>
        <w:rPr>
          <w:sz w:val="24"/>
          <w:szCs w:val="24"/>
        </w:rPr>
        <w:t xml:space="preserve">  </w:t>
      </w:r>
      <w:r>
        <w:rPr>
          <w:b/>
          <w:sz w:val="24"/>
          <w:szCs w:val="24"/>
        </w:rPr>
        <w:t xml:space="preserve">DO NOT UNPLUG THE FREEZER FOR ANY REASON!  </w:t>
      </w:r>
      <w:r>
        <w:rPr>
          <w:sz w:val="24"/>
          <w:szCs w:val="24"/>
        </w:rPr>
        <w:t>Use buckets and place them in the freezer.  DO NOT DUMP guts into the freezer!  Everyone must clean up after themselves.</w:t>
      </w:r>
    </w:p>
    <w:p w14:paraId="52B4EAF7" w14:textId="01A6DC5A" w:rsidR="00A5312A" w:rsidRDefault="00A5312A" w:rsidP="002B7CCD">
      <w:pPr>
        <w:rPr>
          <w:sz w:val="24"/>
          <w:szCs w:val="24"/>
        </w:rPr>
      </w:pPr>
    </w:p>
    <w:p w14:paraId="79601B45" w14:textId="0A327456" w:rsidR="00A5312A" w:rsidRDefault="00A5312A" w:rsidP="002B7CCD">
      <w:pPr>
        <w:rPr>
          <w:sz w:val="24"/>
          <w:szCs w:val="24"/>
        </w:rPr>
      </w:pPr>
      <w:r>
        <w:rPr>
          <w:b/>
          <w:i/>
          <w:sz w:val="32"/>
          <w:szCs w:val="32"/>
          <w:u w:val="single"/>
        </w:rPr>
        <w:t>GARBAGE:</w:t>
      </w:r>
      <w:r>
        <w:rPr>
          <w:sz w:val="24"/>
          <w:szCs w:val="24"/>
        </w:rPr>
        <w:t xml:space="preserve">  </w:t>
      </w:r>
      <w:r w:rsidR="00C25423">
        <w:rPr>
          <w:sz w:val="24"/>
          <w:szCs w:val="24"/>
        </w:rPr>
        <w:t>All garbage must be contained in plastic bags and then placed into the dumpster.  Absolutely NO HAZARDOUS materials such as gas, oil, batteries, are allowed in the dumpsters.  Large items such as furniture and appliances MUST BE disposed of elsewhere at your expense.</w:t>
      </w:r>
    </w:p>
    <w:p w14:paraId="4CA5B150" w14:textId="0B9036C0" w:rsidR="00CF289B" w:rsidRDefault="00CF289B" w:rsidP="002B7CCD">
      <w:pPr>
        <w:rPr>
          <w:sz w:val="24"/>
          <w:szCs w:val="24"/>
        </w:rPr>
      </w:pPr>
    </w:p>
    <w:p w14:paraId="3691161A" w14:textId="6EB1F7FB" w:rsidR="00CF289B" w:rsidRDefault="00CF289B" w:rsidP="002B7CCD">
      <w:pPr>
        <w:rPr>
          <w:sz w:val="24"/>
          <w:szCs w:val="24"/>
        </w:rPr>
      </w:pPr>
      <w:r>
        <w:rPr>
          <w:b/>
          <w:i/>
          <w:sz w:val="32"/>
          <w:szCs w:val="32"/>
          <w:u w:val="single"/>
        </w:rPr>
        <w:t>FIRE RINGS:</w:t>
      </w:r>
      <w:r>
        <w:rPr>
          <w:sz w:val="24"/>
          <w:szCs w:val="24"/>
        </w:rPr>
        <w:t xml:space="preserve">  Do not move or place a fire ring without our approval.  No garbage, boards with nails or screws, or leaves are to be burned in the fire ring.  NEVER leave a fire unattended.  Your fire must be completely extinguished upon retiring for the evening.  Fires will not be allowed in extremely windy weather.  Be considerate of your neighbors when having a campfire.  ASK US for area to dump ashes from your fire ring.</w:t>
      </w:r>
    </w:p>
    <w:p w14:paraId="3C83505E" w14:textId="14AF0D7A" w:rsidR="00CF289B" w:rsidRDefault="00CF289B" w:rsidP="002B7CCD">
      <w:pPr>
        <w:rPr>
          <w:sz w:val="24"/>
          <w:szCs w:val="24"/>
        </w:rPr>
      </w:pPr>
    </w:p>
    <w:p w14:paraId="1AA4C74E" w14:textId="61E9663B" w:rsidR="00CF289B" w:rsidRDefault="00CF289B" w:rsidP="002B7CCD">
      <w:pPr>
        <w:rPr>
          <w:sz w:val="24"/>
          <w:szCs w:val="24"/>
        </w:rPr>
      </w:pPr>
      <w:r>
        <w:rPr>
          <w:b/>
          <w:i/>
          <w:sz w:val="32"/>
          <w:szCs w:val="32"/>
          <w:u w:val="single"/>
        </w:rPr>
        <w:t>RV LICENSE TABS:</w:t>
      </w:r>
      <w:r>
        <w:rPr>
          <w:sz w:val="24"/>
          <w:szCs w:val="24"/>
        </w:rPr>
        <w:t xml:space="preserve">    You must maintain current license tabs on your camper.</w:t>
      </w:r>
    </w:p>
    <w:p w14:paraId="5203D9DF" w14:textId="78CA2430" w:rsidR="00CF289B" w:rsidRDefault="00CF289B" w:rsidP="002B7CCD">
      <w:pPr>
        <w:rPr>
          <w:sz w:val="24"/>
          <w:szCs w:val="24"/>
        </w:rPr>
      </w:pPr>
    </w:p>
    <w:p w14:paraId="2A57C53D" w14:textId="690D51C9" w:rsidR="00CF289B" w:rsidRPr="00045C76" w:rsidRDefault="00CF289B" w:rsidP="002B7CCD">
      <w:pPr>
        <w:rPr>
          <w:sz w:val="24"/>
          <w:szCs w:val="24"/>
        </w:rPr>
      </w:pPr>
      <w:r>
        <w:rPr>
          <w:b/>
          <w:i/>
          <w:sz w:val="32"/>
          <w:szCs w:val="32"/>
          <w:u w:val="single"/>
        </w:rPr>
        <w:t>LANDSCAPING</w:t>
      </w:r>
      <w:r w:rsidR="00045C76">
        <w:rPr>
          <w:b/>
          <w:i/>
          <w:sz w:val="32"/>
          <w:szCs w:val="32"/>
          <w:u w:val="single"/>
        </w:rPr>
        <w:t xml:space="preserve"> &amp; MOWING:</w:t>
      </w:r>
      <w:r w:rsidR="00045C76">
        <w:rPr>
          <w:sz w:val="24"/>
          <w:szCs w:val="24"/>
        </w:rPr>
        <w:t xml:space="preserve">  We mow your lawn, let us know if you are going to mow your lawn.  Either we mow it always or you mow it always.  Do not trim trees without permission.  Flowers and shrubs which are planted on the lot STAY on the lot.  If you leave, you cannot dig up areas and leave holes.  Contact us if you have questions.  If someone vacates a lot; the flowers are NOT TO BE REMOVED by other campers.  DO NOT dig up or take flowers from anywhere in campground without prior permission.</w:t>
      </w:r>
    </w:p>
    <w:p w14:paraId="4EE257D8" w14:textId="5C50D09C" w:rsidR="00CF289B" w:rsidRDefault="00CF289B" w:rsidP="002B7CCD">
      <w:pPr>
        <w:rPr>
          <w:sz w:val="24"/>
          <w:szCs w:val="24"/>
        </w:rPr>
      </w:pPr>
    </w:p>
    <w:p w14:paraId="235FEB08" w14:textId="049AA9A2" w:rsidR="00CF289B" w:rsidRDefault="00CF289B" w:rsidP="002B7CCD">
      <w:pPr>
        <w:rPr>
          <w:sz w:val="24"/>
          <w:szCs w:val="24"/>
        </w:rPr>
      </w:pPr>
      <w:r>
        <w:rPr>
          <w:b/>
          <w:i/>
          <w:sz w:val="32"/>
          <w:szCs w:val="32"/>
          <w:u w:val="single"/>
        </w:rPr>
        <w:t>DECKS, SHEDS, AND SCREEN PORCHES:</w:t>
      </w:r>
      <w:r>
        <w:rPr>
          <w:sz w:val="24"/>
          <w:szCs w:val="24"/>
        </w:rPr>
        <w:t xml:space="preserve">   The county of Stearns requires a permit BEFORE adding or altering any structures.  You MUST obtain permission and instructions from us BEFORE building.</w:t>
      </w:r>
    </w:p>
    <w:p w14:paraId="3C6A6E77" w14:textId="5A1C9110" w:rsidR="00CF289B" w:rsidRDefault="00CF289B" w:rsidP="002B7CCD">
      <w:pPr>
        <w:rPr>
          <w:sz w:val="24"/>
          <w:szCs w:val="24"/>
        </w:rPr>
      </w:pPr>
    </w:p>
    <w:p w14:paraId="14F5F7BE" w14:textId="1665EF8A" w:rsidR="00CF289B" w:rsidRDefault="00CF289B" w:rsidP="002B7CCD">
      <w:pPr>
        <w:rPr>
          <w:sz w:val="24"/>
          <w:szCs w:val="24"/>
        </w:rPr>
      </w:pPr>
      <w:r>
        <w:rPr>
          <w:b/>
          <w:i/>
          <w:sz w:val="32"/>
          <w:szCs w:val="32"/>
          <w:u w:val="single"/>
        </w:rPr>
        <w:t xml:space="preserve">DOCKS:  </w:t>
      </w:r>
      <w:r>
        <w:rPr>
          <w:sz w:val="24"/>
          <w:szCs w:val="24"/>
        </w:rPr>
        <w:t xml:space="preserve"> You must have a paid for a dock slip </w:t>
      </w:r>
      <w:proofErr w:type="gramStart"/>
      <w:r>
        <w:rPr>
          <w:sz w:val="24"/>
          <w:szCs w:val="24"/>
        </w:rPr>
        <w:t>in order to</w:t>
      </w:r>
      <w:proofErr w:type="gramEnd"/>
      <w:r>
        <w:rPr>
          <w:sz w:val="24"/>
          <w:szCs w:val="24"/>
        </w:rPr>
        <w:t xml:space="preserve"> use the dock.  If you do not have a </w:t>
      </w:r>
      <w:proofErr w:type="gramStart"/>
      <w:r>
        <w:rPr>
          <w:sz w:val="24"/>
          <w:szCs w:val="24"/>
        </w:rPr>
        <w:t>slip,  there</w:t>
      </w:r>
      <w:proofErr w:type="gramEnd"/>
      <w:r>
        <w:rPr>
          <w:sz w:val="24"/>
          <w:szCs w:val="24"/>
        </w:rPr>
        <w:t xml:space="preserve"> is ( day parking ) on the end of the dock ( see map ) which you may use for up to 4 hours at a time.   These spots may NOT BE used overnight.  At the end of the camping season, all items tied to your slip must be removed.  Any items left tied to the dock will be thrown away.  Absolutely NO power loading allowed!!!!</w:t>
      </w:r>
    </w:p>
    <w:p w14:paraId="5FA33309" w14:textId="12E9B910" w:rsidR="00CF289B" w:rsidRDefault="00CF289B" w:rsidP="002B7CCD">
      <w:pPr>
        <w:rPr>
          <w:sz w:val="24"/>
          <w:szCs w:val="24"/>
        </w:rPr>
      </w:pPr>
    </w:p>
    <w:p w14:paraId="2B6D57A8" w14:textId="729DF095" w:rsidR="00CF289B" w:rsidRDefault="00CF289B" w:rsidP="002B7CCD">
      <w:pPr>
        <w:rPr>
          <w:sz w:val="24"/>
          <w:szCs w:val="24"/>
        </w:rPr>
      </w:pPr>
      <w:r>
        <w:rPr>
          <w:b/>
          <w:i/>
          <w:sz w:val="32"/>
          <w:szCs w:val="32"/>
          <w:u w:val="single"/>
        </w:rPr>
        <w:t>GOLF CAR, BOAT &amp; TRAILER:</w:t>
      </w:r>
      <w:r>
        <w:rPr>
          <w:sz w:val="24"/>
          <w:szCs w:val="24"/>
        </w:rPr>
        <w:t xml:space="preserve">  ALL OF </w:t>
      </w:r>
      <w:proofErr w:type="gramStart"/>
      <w:r>
        <w:rPr>
          <w:sz w:val="24"/>
          <w:szCs w:val="24"/>
        </w:rPr>
        <w:t>these MUST</w:t>
      </w:r>
      <w:proofErr w:type="gramEnd"/>
      <w:r>
        <w:rPr>
          <w:sz w:val="24"/>
          <w:szCs w:val="24"/>
        </w:rPr>
        <w:t xml:space="preserve"> BE MARKED with your lot number!!!</w:t>
      </w:r>
    </w:p>
    <w:p w14:paraId="30236A2F" w14:textId="2EF095ED" w:rsidR="00CF289B" w:rsidRDefault="00CF289B" w:rsidP="002B7CCD">
      <w:pPr>
        <w:rPr>
          <w:sz w:val="24"/>
          <w:szCs w:val="24"/>
        </w:rPr>
      </w:pPr>
      <w:r>
        <w:rPr>
          <w:sz w:val="24"/>
          <w:szCs w:val="24"/>
        </w:rPr>
        <w:t xml:space="preserve">Your boat must be parked in its assigned spot!!  You are responsible to mow and trim your boat and trailer parking spot.  </w:t>
      </w:r>
    </w:p>
    <w:p w14:paraId="5EB47C63" w14:textId="4D14D342" w:rsidR="00CF289B" w:rsidRDefault="00CF289B" w:rsidP="002B7CCD">
      <w:pPr>
        <w:rPr>
          <w:sz w:val="24"/>
          <w:szCs w:val="24"/>
        </w:rPr>
      </w:pPr>
    </w:p>
    <w:p w14:paraId="32F95708" w14:textId="228C8F65" w:rsidR="00CF289B" w:rsidRDefault="00CF289B" w:rsidP="002B7CCD">
      <w:pPr>
        <w:rPr>
          <w:sz w:val="24"/>
          <w:szCs w:val="24"/>
        </w:rPr>
      </w:pPr>
    </w:p>
    <w:p w14:paraId="0565E618" w14:textId="3138D660" w:rsidR="00CF289B" w:rsidRDefault="00CF289B" w:rsidP="002B7CCD">
      <w:pPr>
        <w:rPr>
          <w:sz w:val="24"/>
          <w:szCs w:val="24"/>
        </w:rPr>
      </w:pPr>
    </w:p>
    <w:p w14:paraId="6C84E86E" w14:textId="2ACCBB23" w:rsidR="00CF289B" w:rsidRDefault="00CF289B" w:rsidP="002B7CCD">
      <w:pPr>
        <w:rPr>
          <w:sz w:val="24"/>
          <w:szCs w:val="24"/>
        </w:rPr>
      </w:pPr>
      <w:r>
        <w:rPr>
          <w:b/>
          <w:i/>
          <w:sz w:val="32"/>
          <w:szCs w:val="32"/>
          <w:u w:val="single"/>
        </w:rPr>
        <w:lastRenderedPageBreak/>
        <w:t>DRIVING GOLF CARS:</w:t>
      </w:r>
      <w:r>
        <w:rPr>
          <w:sz w:val="24"/>
          <w:szCs w:val="24"/>
        </w:rPr>
        <w:t xml:space="preserve">    Must be 16 years of age and licensed driver to drive without parent.  Age 12 – 16 can drive with an adult.  NO ONE UNDER AGE 12 IS ALLOWED TO DRIVE!!</w:t>
      </w:r>
    </w:p>
    <w:p w14:paraId="0B33F6C6" w14:textId="20DF0386" w:rsidR="00CF289B" w:rsidRDefault="00CF289B" w:rsidP="002B7CCD">
      <w:pPr>
        <w:rPr>
          <w:sz w:val="24"/>
          <w:szCs w:val="24"/>
        </w:rPr>
      </w:pPr>
      <w:r>
        <w:rPr>
          <w:sz w:val="24"/>
          <w:szCs w:val="24"/>
        </w:rPr>
        <w:t>ELECTRIC golf cars ONLY.  DO NOT go around speed bumps.  NO GOLF CARS ALLOWED ON THE BEACH!!</w:t>
      </w:r>
    </w:p>
    <w:p w14:paraId="2696FEA1" w14:textId="09B31CE4" w:rsidR="00CF289B" w:rsidRDefault="00CF289B" w:rsidP="002B7CCD">
      <w:pPr>
        <w:rPr>
          <w:sz w:val="24"/>
          <w:szCs w:val="24"/>
        </w:rPr>
      </w:pPr>
    </w:p>
    <w:p w14:paraId="3768055C" w14:textId="4CF9C427" w:rsidR="00CF289B" w:rsidRDefault="00CF289B" w:rsidP="002B7CCD">
      <w:pPr>
        <w:rPr>
          <w:sz w:val="24"/>
          <w:szCs w:val="24"/>
        </w:rPr>
      </w:pPr>
      <w:r>
        <w:rPr>
          <w:b/>
          <w:i/>
          <w:sz w:val="32"/>
          <w:szCs w:val="32"/>
          <w:u w:val="single"/>
        </w:rPr>
        <w:t>PAVILION &amp; LODGE:</w:t>
      </w:r>
      <w:r>
        <w:rPr>
          <w:sz w:val="24"/>
          <w:szCs w:val="24"/>
        </w:rPr>
        <w:t xml:space="preserve">  Please schedule with us if you plan an event for the pavilion or lodge.  You are responsible for cleaning up after yourselves and removing all trash.</w:t>
      </w:r>
    </w:p>
    <w:p w14:paraId="24E6F166" w14:textId="4AC798BE" w:rsidR="00CF289B" w:rsidRDefault="00CF289B" w:rsidP="002B7CCD">
      <w:pPr>
        <w:rPr>
          <w:sz w:val="24"/>
          <w:szCs w:val="24"/>
        </w:rPr>
      </w:pPr>
    </w:p>
    <w:p w14:paraId="663B7DD3" w14:textId="6A5F2CB3" w:rsidR="00CF289B" w:rsidRDefault="00CF289B" w:rsidP="002B7CCD">
      <w:pPr>
        <w:rPr>
          <w:sz w:val="24"/>
          <w:szCs w:val="24"/>
        </w:rPr>
      </w:pPr>
      <w:r>
        <w:rPr>
          <w:b/>
          <w:i/>
          <w:sz w:val="32"/>
          <w:szCs w:val="32"/>
          <w:u w:val="single"/>
        </w:rPr>
        <w:t>SPEED LIMIT:</w:t>
      </w:r>
      <w:r>
        <w:rPr>
          <w:b/>
          <w:i/>
          <w:sz w:val="24"/>
          <w:szCs w:val="24"/>
          <w:u w:val="single"/>
        </w:rPr>
        <w:t xml:space="preserve">  </w:t>
      </w:r>
      <w:r>
        <w:rPr>
          <w:sz w:val="24"/>
          <w:szCs w:val="24"/>
        </w:rPr>
        <w:t xml:space="preserve">  10 MILES PER </w:t>
      </w:r>
      <w:proofErr w:type="gramStart"/>
      <w:r>
        <w:rPr>
          <w:sz w:val="24"/>
          <w:szCs w:val="24"/>
        </w:rPr>
        <w:t>HOUR</w:t>
      </w:r>
      <w:proofErr w:type="gramEnd"/>
      <w:r>
        <w:rPr>
          <w:sz w:val="24"/>
          <w:szCs w:val="24"/>
        </w:rPr>
        <w:t xml:space="preserve"> throughout campground.  WATCH FOR CHILDREN!</w:t>
      </w:r>
    </w:p>
    <w:p w14:paraId="6042C87C" w14:textId="7D1227BE" w:rsidR="00CF289B" w:rsidRDefault="00CF289B" w:rsidP="002B7CCD">
      <w:pPr>
        <w:rPr>
          <w:sz w:val="24"/>
          <w:szCs w:val="24"/>
        </w:rPr>
      </w:pPr>
    </w:p>
    <w:p w14:paraId="3C8B970A" w14:textId="77F57C95" w:rsidR="00CF289B" w:rsidRDefault="00CF289B" w:rsidP="002B7CCD">
      <w:pPr>
        <w:rPr>
          <w:sz w:val="24"/>
          <w:szCs w:val="24"/>
        </w:rPr>
      </w:pPr>
      <w:r>
        <w:rPr>
          <w:b/>
          <w:i/>
          <w:sz w:val="32"/>
          <w:szCs w:val="32"/>
          <w:u w:val="single"/>
        </w:rPr>
        <w:t>LIABILITY INSURANCE:</w:t>
      </w:r>
      <w:r>
        <w:rPr>
          <w:sz w:val="24"/>
          <w:szCs w:val="24"/>
        </w:rPr>
        <w:t xml:space="preserve">  You must carry insurance on your camper and lot.  You are responsible for injuries incurred for anyone on your lot.</w:t>
      </w:r>
    </w:p>
    <w:p w14:paraId="1FB957A4" w14:textId="2463FDA1" w:rsidR="00CF289B" w:rsidRDefault="00CF289B" w:rsidP="002B7CCD">
      <w:pPr>
        <w:rPr>
          <w:sz w:val="24"/>
          <w:szCs w:val="24"/>
        </w:rPr>
      </w:pPr>
    </w:p>
    <w:p w14:paraId="2B05D52B" w14:textId="1BAD9D00" w:rsidR="00CF289B" w:rsidRDefault="00CF289B" w:rsidP="002B7CCD">
      <w:pPr>
        <w:rPr>
          <w:sz w:val="24"/>
          <w:szCs w:val="24"/>
        </w:rPr>
      </w:pPr>
      <w:r>
        <w:rPr>
          <w:b/>
          <w:i/>
          <w:sz w:val="32"/>
          <w:szCs w:val="32"/>
          <w:u w:val="single"/>
        </w:rPr>
        <w:t>EMERGENCY 911:</w:t>
      </w:r>
      <w:r>
        <w:rPr>
          <w:sz w:val="24"/>
          <w:szCs w:val="24"/>
        </w:rPr>
        <w:t xml:space="preserve">  If there is an emergency, CALL 911 and advise us IMMEDIATELY.  We need to make sure emergency vehicles can get through the gate and direct them to the correct location.</w:t>
      </w:r>
    </w:p>
    <w:p w14:paraId="6E6CBEA5" w14:textId="5CDAC23E" w:rsidR="00CF289B" w:rsidRDefault="00CF289B" w:rsidP="002B7CCD">
      <w:pPr>
        <w:rPr>
          <w:sz w:val="24"/>
          <w:szCs w:val="24"/>
        </w:rPr>
      </w:pPr>
    </w:p>
    <w:p w14:paraId="4F5A9991" w14:textId="518D74B7" w:rsidR="00CF289B" w:rsidRDefault="00CF289B" w:rsidP="002B7CCD">
      <w:pPr>
        <w:rPr>
          <w:b/>
          <w:sz w:val="24"/>
          <w:szCs w:val="24"/>
        </w:rPr>
      </w:pPr>
      <w:r>
        <w:rPr>
          <w:b/>
          <w:i/>
          <w:sz w:val="32"/>
          <w:szCs w:val="32"/>
          <w:u w:val="single"/>
        </w:rPr>
        <w:t xml:space="preserve">FIREWORKS:  </w:t>
      </w:r>
      <w:r>
        <w:rPr>
          <w:b/>
          <w:sz w:val="24"/>
          <w:szCs w:val="24"/>
        </w:rPr>
        <w:t xml:space="preserve">    NO FIREWORKS ALLOWED IN THE CAMPGROUND EXCEPT FOR CHILDRENS SPARKLERS!</w:t>
      </w:r>
    </w:p>
    <w:p w14:paraId="3AC37483" w14:textId="77598BDF" w:rsidR="00CF289B" w:rsidRDefault="00CF289B" w:rsidP="002B7CCD">
      <w:pPr>
        <w:rPr>
          <w:b/>
          <w:sz w:val="24"/>
          <w:szCs w:val="24"/>
        </w:rPr>
      </w:pPr>
    </w:p>
    <w:p w14:paraId="4157D263" w14:textId="7E51DF37" w:rsidR="00CF289B" w:rsidRDefault="00CF289B" w:rsidP="002B7CCD">
      <w:pPr>
        <w:rPr>
          <w:sz w:val="24"/>
          <w:szCs w:val="24"/>
        </w:rPr>
      </w:pPr>
      <w:r>
        <w:rPr>
          <w:b/>
          <w:i/>
          <w:sz w:val="32"/>
          <w:szCs w:val="32"/>
          <w:u w:val="single"/>
        </w:rPr>
        <w:t>WATERING BAN:</w:t>
      </w:r>
      <w:r>
        <w:rPr>
          <w:sz w:val="24"/>
          <w:szCs w:val="24"/>
        </w:rPr>
        <w:t xml:space="preserve">   No lawn watering from 3:00 pm on Friday to 5:00 pm on Sunday (or Monday on holiday </w:t>
      </w:r>
      <w:proofErr w:type="gramStart"/>
      <w:r>
        <w:rPr>
          <w:sz w:val="24"/>
          <w:szCs w:val="24"/>
        </w:rPr>
        <w:t>weekends )</w:t>
      </w:r>
      <w:proofErr w:type="gramEnd"/>
      <w:r>
        <w:rPr>
          <w:sz w:val="24"/>
          <w:szCs w:val="24"/>
        </w:rPr>
        <w:t>.  In case of a drought, we will post watering bans for during the week.  You must comply with restrictions.  You may water flowers and trees on weekends, but not for an extended length of time.</w:t>
      </w:r>
    </w:p>
    <w:p w14:paraId="25ED44A2" w14:textId="1A6EB3E0" w:rsidR="00CF289B" w:rsidRDefault="00CF289B" w:rsidP="002B7CCD">
      <w:pPr>
        <w:rPr>
          <w:sz w:val="24"/>
          <w:szCs w:val="24"/>
        </w:rPr>
      </w:pPr>
    </w:p>
    <w:p w14:paraId="23F7549F" w14:textId="1F909F5A" w:rsidR="00CF289B" w:rsidRDefault="00CF289B" w:rsidP="002B7CCD">
      <w:pPr>
        <w:rPr>
          <w:sz w:val="24"/>
          <w:szCs w:val="24"/>
        </w:rPr>
      </w:pPr>
      <w:r>
        <w:rPr>
          <w:b/>
          <w:i/>
          <w:sz w:val="32"/>
          <w:szCs w:val="32"/>
          <w:u w:val="single"/>
        </w:rPr>
        <w:t>LOT BOUNDARIES:</w:t>
      </w:r>
      <w:r>
        <w:rPr>
          <w:sz w:val="24"/>
          <w:szCs w:val="24"/>
        </w:rPr>
        <w:t xml:space="preserve">   Respect your neighbor’s boundaries.  DO NOT cut through yards either on foot or golf car.</w:t>
      </w:r>
    </w:p>
    <w:p w14:paraId="0A3DFBF1" w14:textId="06F70187" w:rsidR="00CF289B" w:rsidRDefault="00CF289B" w:rsidP="002B7CCD">
      <w:pPr>
        <w:rPr>
          <w:sz w:val="24"/>
          <w:szCs w:val="24"/>
        </w:rPr>
      </w:pPr>
    </w:p>
    <w:p w14:paraId="4D025BA1" w14:textId="591A7BF7" w:rsidR="00CF289B" w:rsidRDefault="00CF289B" w:rsidP="002B7CCD">
      <w:pPr>
        <w:rPr>
          <w:sz w:val="24"/>
          <w:szCs w:val="24"/>
        </w:rPr>
      </w:pPr>
      <w:r>
        <w:rPr>
          <w:b/>
          <w:i/>
          <w:sz w:val="32"/>
          <w:szCs w:val="32"/>
          <w:u w:val="single"/>
        </w:rPr>
        <w:t xml:space="preserve">SWIMMING POOL RULES:  </w:t>
      </w:r>
    </w:p>
    <w:p w14:paraId="6812854D" w14:textId="28E23D67" w:rsidR="00CF289B" w:rsidRDefault="00CF289B" w:rsidP="002B7CCD">
      <w:pPr>
        <w:rPr>
          <w:sz w:val="24"/>
          <w:szCs w:val="24"/>
        </w:rPr>
      </w:pPr>
      <w:r>
        <w:rPr>
          <w:sz w:val="24"/>
          <w:szCs w:val="24"/>
        </w:rPr>
        <w:t xml:space="preserve">** No lifeguard on duty.  An adult must accompany children under age 14 </w:t>
      </w:r>
      <w:proofErr w:type="gramStart"/>
      <w:r>
        <w:rPr>
          <w:sz w:val="24"/>
          <w:szCs w:val="24"/>
        </w:rPr>
        <w:t>at all times</w:t>
      </w:r>
      <w:proofErr w:type="gramEnd"/>
      <w:r>
        <w:rPr>
          <w:sz w:val="24"/>
          <w:szCs w:val="24"/>
        </w:rPr>
        <w:t xml:space="preserve">.  </w:t>
      </w:r>
    </w:p>
    <w:p w14:paraId="0A5A617A" w14:textId="536ECA4A" w:rsidR="00CF289B" w:rsidRDefault="00CF289B" w:rsidP="002B7CCD">
      <w:pPr>
        <w:rPr>
          <w:sz w:val="24"/>
          <w:szCs w:val="24"/>
        </w:rPr>
      </w:pPr>
      <w:r>
        <w:rPr>
          <w:sz w:val="24"/>
          <w:szCs w:val="24"/>
        </w:rPr>
        <w:t>** No glass containers or food allowed in pool or on pool deck.</w:t>
      </w:r>
    </w:p>
    <w:p w14:paraId="5C535F88" w14:textId="7836FEF7" w:rsidR="00CF289B" w:rsidRDefault="00CF289B" w:rsidP="002B7CCD">
      <w:pPr>
        <w:rPr>
          <w:sz w:val="24"/>
          <w:szCs w:val="24"/>
        </w:rPr>
      </w:pPr>
      <w:r>
        <w:rPr>
          <w:sz w:val="24"/>
          <w:szCs w:val="24"/>
        </w:rPr>
        <w:t>** Never walk or stand on the pool edge or railing</w:t>
      </w:r>
    </w:p>
    <w:p w14:paraId="70E043A3" w14:textId="31BBD1F2" w:rsidR="00CF289B" w:rsidRDefault="00CF289B" w:rsidP="002B7CCD">
      <w:pPr>
        <w:rPr>
          <w:sz w:val="24"/>
          <w:szCs w:val="24"/>
        </w:rPr>
      </w:pPr>
      <w:r>
        <w:rPr>
          <w:sz w:val="24"/>
          <w:szCs w:val="24"/>
        </w:rPr>
        <w:t>** No running, fighting or horse play in the pool area</w:t>
      </w:r>
    </w:p>
    <w:p w14:paraId="0D720104" w14:textId="2257F582" w:rsidR="00CF289B" w:rsidRDefault="00CF289B" w:rsidP="002B7CCD">
      <w:pPr>
        <w:rPr>
          <w:sz w:val="24"/>
          <w:szCs w:val="24"/>
        </w:rPr>
      </w:pPr>
      <w:r>
        <w:rPr>
          <w:sz w:val="24"/>
          <w:szCs w:val="24"/>
        </w:rPr>
        <w:t>** Clean up after yourself when done using the pool</w:t>
      </w:r>
    </w:p>
    <w:p w14:paraId="23722E0E" w14:textId="74A1E7E1" w:rsidR="00CF289B" w:rsidRDefault="00CF289B" w:rsidP="002B7CCD">
      <w:pPr>
        <w:rPr>
          <w:sz w:val="24"/>
          <w:szCs w:val="24"/>
        </w:rPr>
      </w:pPr>
      <w:r>
        <w:rPr>
          <w:sz w:val="24"/>
          <w:szCs w:val="24"/>
        </w:rPr>
        <w:t>** No “float noodles” allowed.  Small floating devices only</w:t>
      </w:r>
    </w:p>
    <w:p w14:paraId="073768B2" w14:textId="2C27B7D6" w:rsidR="00CF289B" w:rsidRDefault="00CF289B" w:rsidP="002B7CCD">
      <w:pPr>
        <w:rPr>
          <w:sz w:val="24"/>
          <w:szCs w:val="24"/>
        </w:rPr>
      </w:pPr>
      <w:r>
        <w:rPr>
          <w:sz w:val="24"/>
          <w:szCs w:val="24"/>
        </w:rPr>
        <w:t>** No loud yelling or screaming while using the pool</w:t>
      </w:r>
    </w:p>
    <w:p w14:paraId="0AC45427" w14:textId="28DD139E" w:rsidR="00CF289B" w:rsidRDefault="00CF289B" w:rsidP="002B7CCD">
      <w:pPr>
        <w:rPr>
          <w:sz w:val="24"/>
          <w:szCs w:val="24"/>
        </w:rPr>
      </w:pPr>
    </w:p>
    <w:p w14:paraId="177DC305" w14:textId="3CA8F1AA" w:rsidR="00CF289B" w:rsidRDefault="00CF289B" w:rsidP="002B7CCD">
      <w:pPr>
        <w:rPr>
          <w:sz w:val="24"/>
          <w:szCs w:val="24"/>
        </w:rPr>
      </w:pPr>
      <w:r>
        <w:rPr>
          <w:b/>
          <w:i/>
          <w:sz w:val="32"/>
          <w:szCs w:val="32"/>
          <w:u w:val="single"/>
        </w:rPr>
        <w:t>RECREATIONAL AREAS:</w:t>
      </w:r>
      <w:r>
        <w:rPr>
          <w:sz w:val="24"/>
          <w:szCs w:val="24"/>
        </w:rPr>
        <w:t xml:space="preserve">  Mini Golf, Basketball, Playground, and beach require adult supervision for children 8 years old and younger.</w:t>
      </w:r>
    </w:p>
    <w:p w14:paraId="384BCE81" w14:textId="77777777" w:rsidR="00C93272" w:rsidRDefault="00C93272" w:rsidP="002B7CCD">
      <w:pPr>
        <w:rPr>
          <w:sz w:val="24"/>
          <w:szCs w:val="24"/>
        </w:rPr>
      </w:pPr>
    </w:p>
    <w:p w14:paraId="37995BB6" w14:textId="03223A2A" w:rsidR="00CF289B" w:rsidRDefault="00CF289B" w:rsidP="002B7CCD">
      <w:pPr>
        <w:rPr>
          <w:sz w:val="24"/>
          <w:szCs w:val="24"/>
        </w:rPr>
      </w:pPr>
      <w:r>
        <w:rPr>
          <w:b/>
          <w:i/>
          <w:sz w:val="32"/>
          <w:szCs w:val="32"/>
          <w:u w:val="single"/>
        </w:rPr>
        <w:lastRenderedPageBreak/>
        <w:t>BULLETIN BOARD:</w:t>
      </w:r>
      <w:r>
        <w:rPr>
          <w:sz w:val="24"/>
          <w:szCs w:val="24"/>
        </w:rPr>
        <w:t xml:space="preserve">   All postings must be approved prior to posting on the boards.</w:t>
      </w:r>
    </w:p>
    <w:p w14:paraId="531E02CC" w14:textId="415E2607" w:rsidR="00CF289B" w:rsidRDefault="00CF289B" w:rsidP="002B7CCD">
      <w:pPr>
        <w:rPr>
          <w:sz w:val="24"/>
          <w:szCs w:val="24"/>
        </w:rPr>
      </w:pPr>
    </w:p>
    <w:p w14:paraId="53E5A3D2" w14:textId="7697528D" w:rsidR="00CF289B" w:rsidRDefault="00CF289B" w:rsidP="002B7CCD">
      <w:pPr>
        <w:rPr>
          <w:sz w:val="24"/>
          <w:szCs w:val="24"/>
        </w:rPr>
      </w:pPr>
      <w:r>
        <w:rPr>
          <w:b/>
          <w:i/>
          <w:sz w:val="32"/>
          <w:szCs w:val="32"/>
          <w:u w:val="single"/>
        </w:rPr>
        <w:t>SUB-LETTING</w:t>
      </w:r>
      <w:r w:rsidR="00C93272">
        <w:rPr>
          <w:b/>
          <w:i/>
          <w:sz w:val="32"/>
          <w:szCs w:val="32"/>
          <w:u w:val="single"/>
        </w:rPr>
        <w:t xml:space="preserve"> &amp; SEASONAL FEES:</w:t>
      </w:r>
      <w:r>
        <w:rPr>
          <w:sz w:val="24"/>
          <w:szCs w:val="24"/>
        </w:rPr>
        <w:t xml:space="preserve"> </w:t>
      </w:r>
      <w:r w:rsidR="00B510A9">
        <w:rPr>
          <w:sz w:val="24"/>
          <w:szCs w:val="24"/>
        </w:rPr>
        <w:t xml:space="preserve">No sub-letting of campers allowed.  </w:t>
      </w:r>
      <w:bookmarkStart w:id="0" w:name="_GoBack"/>
      <w:bookmarkEnd w:id="0"/>
      <w:r w:rsidR="00C93272">
        <w:rPr>
          <w:sz w:val="24"/>
          <w:szCs w:val="24"/>
        </w:rPr>
        <w:t xml:space="preserve"> Seasonal fees are NON-REFUNDABLE.  Any site vacated before the end of the season will be available for sale.  The sites are seasonal; which means your camper must stay for the season, no coming and going allowed.</w:t>
      </w:r>
    </w:p>
    <w:p w14:paraId="28609994" w14:textId="1CF08754" w:rsidR="00CF289B" w:rsidRDefault="00CF289B" w:rsidP="002B7CCD">
      <w:pPr>
        <w:rPr>
          <w:sz w:val="24"/>
          <w:szCs w:val="24"/>
        </w:rPr>
      </w:pPr>
    </w:p>
    <w:p w14:paraId="52845CB5" w14:textId="63FFE356" w:rsidR="00CF289B" w:rsidRDefault="00CF289B" w:rsidP="002B7CCD">
      <w:pPr>
        <w:rPr>
          <w:sz w:val="24"/>
          <w:szCs w:val="24"/>
        </w:rPr>
      </w:pPr>
      <w:r>
        <w:rPr>
          <w:b/>
          <w:i/>
          <w:sz w:val="32"/>
          <w:szCs w:val="32"/>
          <w:u w:val="single"/>
        </w:rPr>
        <w:t>EVICTION:</w:t>
      </w:r>
      <w:r>
        <w:rPr>
          <w:sz w:val="24"/>
          <w:szCs w:val="24"/>
        </w:rPr>
        <w:t xml:space="preserve">   Domestic violence will not be tolerated.  Guns and illegal drugs are not allowed at any time.  Guns, drugs, or fist fights by campers or their guests will be grounds for immediate eviction from the premises.  In the event of minor violations, </w:t>
      </w:r>
      <w:proofErr w:type="gramStart"/>
      <w:r>
        <w:rPr>
          <w:sz w:val="24"/>
          <w:szCs w:val="24"/>
        </w:rPr>
        <w:t>( noise</w:t>
      </w:r>
      <w:proofErr w:type="gramEnd"/>
      <w:r>
        <w:rPr>
          <w:sz w:val="24"/>
          <w:szCs w:val="24"/>
        </w:rPr>
        <w:t>, barking dogs etc. ) you will be verbally warned once.  If you continue to be in violation of ANY of the rules after being warned, your lease may not be renewed for the following camping season.</w:t>
      </w:r>
    </w:p>
    <w:p w14:paraId="6AC13B46" w14:textId="120BCEE3" w:rsidR="00CF289B" w:rsidRDefault="00CF289B" w:rsidP="002B7CCD">
      <w:pPr>
        <w:rPr>
          <w:sz w:val="24"/>
          <w:szCs w:val="24"/>
        </w:rPr>
      </w:pPr>
    </w:p>
    <w:p w14:paraId="6A0CA7DD" w14:textId="649B2441" w:rsidR="00CF289B" w:rsidRDefault="00CF289B" w:rsidP="002B7CCD">
      <w:pPr>
        <w:rPr>
          <w:sz w:val="24"/>
          <w:szCs w:val="24"/>
        </w:rPr>
      </w:pPr>
      <w:r>
        <w:rPr>
          <w:b/>
          <w:i/>
          <w:sz w:val="32"/>
          <w:szCs w:val="32"/>
          <w:u w:val="single"/>
        </w:rPr>
        <w:t>SECURITY GATE:</w:t>
      </w:r>
      <w:r>
        <w:rPr>
          <w:sz w:val="24"/>
          <w:szCs w:val="24"/>
        </w:rPr>
        <w:t xml:space="preserve">  The current seasonal campers will be given a gate code and opener.  The gate code is NOT TO BE given out to anyone other than your regular guests.  DO NOT give out to repair services or anyone outside the campground.  This is for your security and our records of who is in the campground.</w:t>
      </w:r>
    </w:p>
    <w:p w14:paraId="2ECAAEFA" w14:textId="30A76CBC" w:rsidR="00CF289B" w:rsidRDefault="00CF289B" w:rsidP="002B7CCD">
      <w:pPr>
        <w:rPr>
          <w:sz w:val="24"/>
          <w:szCs w:val="24"/>
        </w:rPr>
      </w:pPr>
    </w:p>
    <w:p w14:paraId="22033FD1" w14:textId="383F434A" w:rsidR="00CF289B" w:rsidRDefault="00CF289B" w:rsidP="002B7CCD">
      <w:pPr>
        <w:rPr>
          <w:sz w:val="24"/>
          <w:szCs w:val="24"/>
        </w:rPr>
      </w:pPr>
      <w:r>
        <w:rPr>
          <w:b/>
          <w:i/>
          <w:sz w:val="32"/>
          <w:szCs w:val="32"/>
          <w:u w:val="single"/>
        </w:rPr>
        <w:t>DAMAGE TO PROPERTY:</w:t>
      </w:r>
      <w:r>
        <w:rPr>
          <w:sz w:val="24"/>
          <w:szCs w:val="24"/>
        </w:rPr>
        <w:t xml:space="preserve">  If you damage property and do not tell us, you will be in jeopardy of eviction.  Surveillance cameras are in use for your safety and security.  Any damage to our property due to you or your guests will be taken out of your security deposit.</w:t>
      </w:r>
    </w:p>
    <w:p w14:paraId="6E0542B3" w14:textId="5ADCBE8B" w:rsidR="00CF289B" w:rsidRDefault="00CF289B" w:rsidP="002B7CCD">
      <w:pPr>
        <w:rPr>
          <w:sz w:val="24"/>
          <w:szCs w:val="24"/>
        </w:rPr>
      </w:pPr>
    </w:p>
    <w:p w14:paraId="6186BB87" w14:textId="060360B5" w:rsidR="00CF289B" w:rsidRDefault="00CF289B" w:rsidP="002B7CCD">
      <w:pPr>
        <w:rPr>
          <w:sz w:val="24"/>
          <w:szCs w:val="24"/>
        </w:rPr>
      </w:pPr>
      <w:r>
        <w:rPr>
          <w:b/>
          <w:i/>
          <w:sz w:val="32"/>
          <w:szCs w:val="32"/>
          <w:u w:val="single"/>
        </w:rPr>
        <w:t>LEASE:</w:t>
      </w:r>
      <w:r>
        <w:rPr>
          <w:sz w:val="24"/>
          <w:szCs w:val="24"/>
        </w:rPr>
        <w:t xml:space="preserve">  ALL lots must have a signed Lease Agreement with management.  Please make sure that we have a current phone number and address </w:t>
      </w:r>
      <w:proofErr w:type="gramStart"/>
      <w:r>
        <w:rPr>
          <w:sz w:val="24"/>
          <w:szCs w:val="24"/>
        </w:rPr>
        <w:t>at all times</w:t>
      </w:r>
      <w:proofErr w:type="gramEnd"/>
      <w:r>
        <w:rPr>
          <w:sz w:val="24"/>
          <w:szCs w:val="24"/>
        </w:rPr>
        <w:t xml:space="preserve">.  </w:t>
      </w:r>
    </w:p>
    <w:p w14:paraId="4AA1A525" w14:textId="3649486B" w:rsidR="00CF289B" w:rsidRDefault="00CF289B" w:rsidP="002B7CCD">
      <w:pPr>
        <w:rPr>
          <w:sz w:val="24"/>
          <w:szCs w:val="24"/>
        </w:rPr>
      </w:pPr>
    </w:p>
    <w:p w14:paraId="3DBAB320" w14:textId="4CCDDF80" w:rsidR="00C93272" w:rsidRDefault="00CF289B" w:rsidP="002B7CCD">
      <w:pPr>
        <w:rPr>
          <w:sz w:val="24"/>
          <w:szCs w:val="24"/>
        </w:rPr>
      </w:pPr>
      <w:r>
        <w:rPr>
          <w:b/>
          <w:i/>
          <w:sz w:val="32"/>
          <w:szCs w:val="32"/>
          <w:u w:val="single"/>
        </w:rPr>
        <w:t>TENANT CLAUSE &amp; EVICTION:</w:t>
      </w:r>
      <w:r>
        <w:rPr>
          <w:sz w:val="24"/>
          <w:szCs w:val="24"/>
        </w:rPr>
        <w:t xml:space="preserve">  We are a seasonal camping business, NOT A residential housing complex; THEREFORE, your lease can be terminated at any time for violations of these rules by you OR YOUR GUESTS!  In case of a major violation; you will be given 48 hours to vacate the premises and will be held responsible for any damages, rent or electric due.</w:t>
      </w:r>
      <w:r w:rsidR="00C93272">
        <w:rPr>
          <w:sz w:val="24"/>
          <w:szCs w:val="24"/>
        </w:rPr>
        <w:t xml:space="preserve">  If your camper is not removed promptly, we will have it removed at your expense.  You will be responsible for any damages that occur during the moving process.  </w:t>
      </w:r>
    </w:p>
    <w:p w14:paraId="11040892" w14:textId="62C97F10" w:rsidR="00C93272" w:rsidRDefault="00C93272" w:rsidP="002B7CCD">
      <w:pPr>
        <w:rPr>
          <w:sz w:val="24"/>
          <w:szCs w:val="24"/>
        </w:rPr>
      </w:pPr>
    </w:p>
    <w:p w14:paraId="671C613A" w14:textId="777E1D6B" w:rsidR="00C93272" w:rsidRPr="00C93272" w:rsidRDefault="00C93272" w:rsidP="002B7CCD">
      <w:pPr>
        <w:rPr>
          <w:sz w:val="24"/>
          <w:szCs w:val="24"/>
        </w:rPr>
      </w:pPr>
      <w:r>
        <w:rPr>
          <w:b/>
          <w:i/>
          <w:sz w:val="32"/>
          <w:szCs w:val="32"/>
          <w:u w:val="single"/>
        </w:rPr>
        <w:t>GUEST SITES:</w:t>
      </w:r>
      <w:r>
        <w:rPr>
          <w:sz w:val="24"/>
          <w:szCs w:val="24"/>
        </w:rPr>
        <w:t xml:space="preserve">  We have 2 sites available for your guests.  Beginning on October 1</w:t>
      </w:r>
      <w:r w:rsidRPr="00C93272">
        <w:rPr>
          <w:sz w:val="24"/>
          <w:szCs w:val="24"/>
          <w:vertAlign w:val="superscript"/>
        </w:rPr>
        <w:t>st</w:t>
      </w:r>
      <w:r>
        <w:rPr>
          <w:sz w:val="24"/>
          <w:szCs w:val="24"/>
        </w:rPr>
        <w:t xml:space="preserve"> you may reserve </w:t>
      </w:r>
      <w:r w:rsidR="00062FCD">
        <w:rPr>
          <w:sz w:val="24"/>
          <w:szCs w:val="24"/>
        </w:rPr>
        <w:t xml:space="preserve">the guest sites.  Holiday weekends require a </w:t>
      </w:r>
      <w:proofErr w:type="gramStart"/>
      <w:r w:rsidR="00062FCD">
        <w:rPr>
          <w:sz w:val="24"/>
          <w:szCs w:val="24"/>
        </w:rPr>
        <w:t>3 day</w:t>
      </w:r>
      <w:proofErr w:type="gramEnd"/>
      <w:r w:rsidR="00062FCD">
        <w:rPr>
          <w:sz w:val="24"/>
          <w:szCs w:val="24"/>
        </w:rPr>
        <w:t xml:space="preserve"> minimum stay.  Cancelations must be made 7 days in advance.  If you cancel later than that, a </w:t>
      </w:r>
      <w:proofErr w:type="gramStart"/>
      <w:r w:rsidR="00062FCD">
        <w:rPr>
          <w:sz w:val="24"/>
          <w:szCs w:val="24"/>
        </w:rPr>
        <w:t>1 night</w:t>
      </w:r>
      <w:proofErr w:type="gramEnd"/>
      <w:r w:rsidR="00062FCD">
        <w:rPr>
          <w:sz w:val="24"/>
          <w:szCs w:val="24"/>
        </w:rPr>
        <w:t xml:space="preserve"> fee will be charged to your account.  You may only reserve 1 holiday weekend at a time.  After 1 month of your holiday reservation being made, you may reserve another holiday if they are still available.  This is to allow opportunity for all our seasonal campers a chance to bring guests to Morning Star.</w:t>
      </w:r>
    </w:p>
    <w:p w14:paraId="346C11C1" w14:textId="1D46BC83" w:rsidR="00CF289B" w:rsidRPr="00CF289B" w:rsidRDefault="00CF289B" w:rsidP="002B7CCD">
      <w:pPr>
        <w:rPr>
          <w:sz w:val="24"/>
          <w:szCs w:val="24"/>
        </w:rPr>
      </w:pPr>
      <w:r>
        <w:rPr>
          <w:sz w:val="24"/>
          <w:szCs w:val="24"/>
        </w:rPr>
        <w:t xml:space="preserve">  </w:t>
      </w:r>
    </w:p>
    <w:p w14:paraId="5099C210" w14:textId="77777777" w:rsidR="00CF289B" w:rsidRPr="00CF289B" w:rsidRDefault="00CF289B" w:rsidP="002B7CCD">
      <w:pPr>
        <w:rPr>
          <w:sz w:val="24"/>
          <w:szCs w:val="24"/>
        </w:rPr>
      </w:pPr>
    </w:p>
    <w:p w14:paraId="54E4D63E" w14:textId="69FBDEFD" w:rsidR="00C25423" w:rsidRDefault="00C25423" w:rsidP="002B7CCD">
      <w:pPr>
        <w:rPr>
          <w:sz w:val="24"/>
          <w:szCs w:val="24"/>
        </w:rPr>
      </w:pPr>
    </w:p>
    <w:p w14:paraId="7EA68146" w14:textId="77777777" w:rsidR="00C25423" w:rsidRPr="00A5312A" w:rsidRDefault="00C25423" w:rsidP="002B7CCD">
      <w:pPr>
        <w:rPr>
          <w:sz w:val="24"/>
          <w:szCs w:val="24"/>
        </w:rPr>
      </w:pPr>
    </w:p>
    <w:sectPr w:rsidR="00C25423" w:rsidRPr="00A531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C1B0" w14:textId="77777777" w:rsidR="00185E3F" w:rsidRDefault="00185E3F" w:rsidP="00CE2EF7">
      <w:r>
        <w:separator/>
      </w:r>
    </w:p>
  </w:endnote>
  <w:endnote w:type="continuationSeparator" w:id="0">
    <w:p w14:paraId="746668DF" w14:textId="77777777" w:rsidR="00185E3F" w:rsidRDefault="00185E3F" w:rsidP="00CE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32F5" w14:textId="77777777" w:rsidR="00CE2EF7" w:rsidRDefault="00CE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FD2C" w14:textId="77777777" w:rsidR="00CE2EF7" w:rsidRDefault="00CE2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9C" w14:textId="77777777" w:rsidR="00CE2EF7" w:rsidRDefault="00CE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C7E9" w14:textId="77777777" w:rsidR="00185E3F" w:rsidRDefault="00185E3F" w:rsidP="00CE2EF7">
      <w:r>
        <w:separator/>
      </w:r>
    </w:p>
  </w:footnote>
  <w:footnote w:type="continuationSeparator" w:id="0">
    <w:p w14:paraId="6D5F7428" w14:textId="77777777" w:rsidR="00185E3F" w:rsidRDefault="00185E3F" w:rsidP="00CE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290E" w14:textId="77777777" w:rsidR="00CE2EF7" w:rsidRDefault="00CE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81232"/>
      <w:docPartObj>
        <w:docPartGallery w:val="Page Numbers (Top of Page)"/>
        <w:docPartUnique/>
      </w:docPartObj>
    </w:sdtPr>
    <w:sdtEndPr>
      <w:rPr>
        <w:noProof/>
      </w:rPr>
    </w:sdtEndPr>
    <w:sdtContent>
      <w:p w14:paraId="18123F3A" w14:textId="02A068FA" w:rsidR="00CE2EF7" w:rsidRDefault="00CE2E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5D231D" w14:textId="77777777" w:rsidR="00CE2EF7" w:rsidRDefault="00CE2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2770" w14:textId="77777777" w:rsidR="00CE2EF7" w:rsidRDefault="00CE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CD"/>
    <w:rsid w:val="00045C76"/>
    <w:rsid w:val="00062FCD"/>
    <w:rsid w:val="00185E3F"/>
    <w:rsid w:val="002B7CCD"/>
    <w:rsid w:val="00645252"/>
    <w:rsid w:val="006D3D74"/>
    <w:rsid w:val="0083569A"/>
    <w:rsid w:val="00A5312A"/>
    <w:rsid w:val="00A9204E"/>
    <w:rsid w:val="00B510A9"/>
    <w:rsid w:val="00C25423"/>
    <w:rsid w:val="00C30B46"/>
    <w:rsid w:val="00C93272"/>
    <w:rsid w:val="00CE2EF7"/>
    <w:rsid w:val="00CF289B"/>
    <w:rsid w:val="00FA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3E1C"/>
  <w15:chartTrackingRefBased/>
  <w15:docId w15:val="{584EB404-A09F-4850-89AE-E62A8EE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15648</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dc:creator>
  <cp:keywords/>
  <dc:description/>
  <cp:lastModifiedBy>Debra Vanden Bosch</cp:lastModifiedBy>
  <cp:revision>4</cp:revision>
  <dcterms:created xsi:type="dcterms:W3CDTF">2018-07-01T17:51:00Z</dcterms:created>
  <dcterms:modified xsi:type="dcterms:W3CDTF">2018-07-17T21:39:00Z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